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453" w:right="5107"/>
      </w:pP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FFFFFF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pal</w:t>
      </w:r>
      <w:r>
        <w:rPr>
          <w:rFonts w:cs="Arial" w:hAnsi="Arial" w:eastAsia="Arial" w:ascii="Arial"/>
          <w:b/>
          <w:color w:val="FFFFFF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COVID-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19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: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Up</w:t>
      </w:r>
      <w:r>
        <w:rPr>
          <w:rFonts w:cs="Arial" w:hAnsi="Arial" w:eastAsia="Arial" w:ascii="Arial"/>
          <w:b/>
          <w:color w:val="FFFFFF"/>
          <w:spacing w:val="1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ate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#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2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24"/>
      </w:pP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60"/>
        <w:ind w:left="116"/>
      </w:pP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32"/>
          <w:szCs w:val="3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VI</w:t>
      </w:r>
      <w:r>
        <w:rPr>
          <w:rFonts w:cs="Arial" w:hAnsi="Arial" w:eastAsia="Arial" w:ascii="Arial"/>
          <w:b/>
          <w:color w:val="2D74B5"/>
          <w:spacing w:val="3"/>
          <w:w w:val="100"/>
          <w:position w:val="-1"/>
          <w:sz w:val="32"/>
          <w:szCs w:val="3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32"/>
          <w:szCs w:val="3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19</w:t>
      </w:r>
      <w:r>
        <w:rPr>
          <w:rFonts w:cs="Arial" w:hAnsi="Arial" w:eastAsia="Arial" w:ascii="Arial"/>
          <w:b/>
          <w:color w:val="2D74B5"/>
          <w:spacing w:val="-15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s</w:t>
      </w:r>
      <w:r>
        <w:rPr>
          <w:rFonts w:cs="Arial" w:hAnsi="Arial" w:eastAsia="Arial" w:ascii="Arial"/>
          <w:b/>
          <w:color w:val="2D74B5"/>
          <w:spacing w:val="3"/>
          <w:w w:val="100"/>
          <w:position w:val="-1"/>
          <w:sz w:val="32"/>
          <w:szCs w:val="3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t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32"/>
          <w:szCs w:val="32"/>
        </w:rPr>
        <w:t>u</w:t>
      </w:r>
      <w:r>
        <w:rPr>
          <w:rFonts w:cs="Arial" w:hAnsi="Arial" w:eastAsia="Arial" w:ascii="Arial"/>
          <w:b/>
          <w:color w:val="2D74B5"/>
          <w:spacing w:val="2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32"/>
          <w:szCs w:val="3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ion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963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D74B5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6" w:lineRule="exact" w:line="320"/>
              <w:ind w:left="216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7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7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7"/>
                <w:sz w:val="22"/>
                <w:szCs w:val="22"/>
              </w:rPr>
              <w:t>hs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7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b/>
                <w:color w:val="FFFFFF"/>
                <w:spacing w:val="56"/>
                <w:w w:val="100"/>
                <w:position w:val="-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         </w:t>
            </w:r>
            <w:r>
              <w:rPr>
                <w:rFonts w:cs="Arial" w:hAnsi="Arial" w:eastAsia="Arial" w:ascii="Arial"/>
                <w:b/>
                <w:color w:val="FFFFFF"/>
                <w:spacing w:val="7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ered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b/>
                <w:color w:val="FFFFFF"/>
                <w:spacing w:val="22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position w:val="6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6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color w:val="FFFFFF"/>
                <w:spacing w:val="54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17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160"/>
              <w:ind w:left="1654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         </w:t>
            </w:r>
            <w:r>
              <w:rPr>
                <w:rFonts w:cs="Arial" w:hAnsi="Arial" w:eastAsia="Arial" w:ascii="Arial"/>
                <w:b/>
                <w:color w:val="FFFFFF"/>
                <w:spacing w:val="4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      </w:t>
            </w:r>
            <w:r>
              <w:rPr>
                <w:rFonts w:cs="Arial" w:hAnsi="Arial" w:eastAsia="Arial" w:ascii="Arial"/>
                <w:b/>
                <w:color w:val="FFFFFF"/>
                <w:spacing w:val="4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19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b/>
                <w:color w:val="FFFFFF"/>
                <w:spacing w:val="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ara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ne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63" w:hRule="exact"/>
        </w:trPr>
        <w:tc>
          <w:tcPr>
            <w:tcW w:w="117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364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174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688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38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912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657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162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243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261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574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2295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602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38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912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1171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109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NumType w:start="1"/>
          <w:pgMar w:footer="1075" w:header="0" w:top="1480" w:bottom="280" w:left="1180" w:right="1180"/>
          <w:footerReference w:type="default" r:id="rId4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60"/>
        <w:ind w:left="116" w:right="-68"/>
      </w:pP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32"/>
          <w:szCs w:val="3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ver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32"/>
          <w:szCs w:val="32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i</w:t>
      </w:r>
      <w:r>
        <w:rPr>
          <w:rFonts w:cs="Arial" w:hAnsi="Arial" w:eastAsia="Arial" w:ascii="Arial"/>
          <w:b/>
          <w:color w:val="2D74B5"/>
          <w:spacing w:val="2"/>
          <w:w w:val="100"/>
          <w:position w:val="-1"/>
          <w:sz w:val="32"/>
          <w:szCs w:val="3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sectPr>
          <w:type w:val="continuous"/>
          <w:pgSz w:w="12240" w:h="15840"/>
          <w:pgMar w:top="1480" w:bottom="280" w:left="1180" w:right="1180"/>
          <w:cols w:num="2" w:equalWidth="off">
            <w:col w:w="1538" w:space="2964"/>
            <w:col w:w="5378"/>
          </w:cols>
        </w:sectPr>
      </w:pPr>
      <w:r>
        <w:br w:type="column"/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#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color w:val="7E7E7E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i/>
          <w:color w:val="7E7E7E"/>
          <w:spacing w:val="2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pict>
          <v:group style="position:absolute;margin-left:64.324pt;margin-top:64.296pt;width:482.66pt;height:86.464pt;mso-position-horizontal-relative:page;mso-position-vertical-relative:page;z-index:-940" coordorigin="1286,1286" coordsize="9653,1729">
            <v:shape style="position:absolute;left:1296;top:1296;width:1174;height:1359" coordorigin="1296,1296" coordsize="1174,1359" path="m1296,2655l2470,2655,2470,1296,1296,1296,1296,2655xe" filled="t" fillcolor="#006FC0" stroked="f">
              <v:path arrowok="t"/>
              <v:fill/>
            </v:shape>
            <v:shape style="position:absolute;left:1404;top:1498;width:958;height:956" coordorigin="1404,1498" coordsize="958,956" path="m1404,2453l2362,2453,2362,1498,1404,1498,1404,2453xe" filled="t" fillcolor="#006FC0" stroked="f">
              <v:path arrowok="t"/>
              <v:fill/>
            </v:shape>
            <v:shape style="position:absolute;left:2470;top:1296;width:8460;height:1359" coordorigin="2470,1296" coordsize="8460,1359" path="m2470,2655l10930,2655,10930,1296,2470,1296,2470,2655xe" filled="t" fillcolor="#006FC0" stroked="f">
              <v:path arrowok="t"/>
              <v:fill/>
            </v:shape>
            <v:shape style="position:absolute;left:8743;top:1361;width:1063;height:368" coordorigin="8743,1361" coordsize="1063,368" path="m8743,1728l9806,1728,9806,1361,8743,1361,8743,1728xe" filled="t" fillcolor="#006FC0" stroked="f">
              <v:path arrowok="t"/>
              <v:fill/>
            </v:shape>
            <v:shape style="position:absolute;left:8743;top:1728;width:1063;height:418" coordorigin="8743,1728" coordsize="1063,418" path="m8743,2146l9806,2146,9806,1728,8743,1728,8743,2146xe" filled="t" fillcolor="#006FC0" stroked="f">
              <v:path arrowok="t"/>
              <v:fill/>
            </v:shape>
            <v:shape style="position:absolute;left:10819;top:2655;width:110;height:350" coordorigin="10819,2655" coordsize="110,350" path="m10819,3005l10930,3005,10930,2655,10819,2655,10819,3005xe" filled="t" fillcolor="#EC7C30" stroked="f">
              <v:path arrowok="t"/>
              <v:fill/>
            </v:shape>
            <v:shape style="position:absolute;left:1296;top:2655;width:108;height:350" coordorigin="1296,2655" coordsize="108,350" path="m1296,3005l1404,3005,1404,2655,1296,2655,1296,3005xe" filled="t" fillcolor="#EC7C30" stroked="f">
              <v:path arrowok="t"/>
              <v:fill/>
            </v:shape>
            <v:shape style="position:absolute;left:1404;top:2655;width:9415;height:350" coordorigin="1404,2655" coordsize="9415,350" path="m1404,3005l10819,3005,10819,2655,1404,2655,1404,3005xe" filled="t" fillcolor="#EC7C30" stroked="f">
              <v:path arrowok="t"/>
              <v:fill/>
            </v:shape>
            <v:shape style="position:absolute;left:1399;top:1680;width:588;height:755" coordorigin="1399,1680" coordsize="588,755" path="m1932,2290l1951,2282,1969,2274,1987,2265,1981,2118,1974,2141,1957,2153,1945,2156,1923,2150,1911,2133,1913,2296,1932,2290xe" filled="t" fillcolor="#FFFFFF" stroked="f">
              <v:path arrowok="t"/>
              <v:fill/>
            </v:shape>
            <v:shape style="position:absolute;left:1399;top:1680;width:588;height:755" coordorigin="1399,1680" coordsize="588,755" path="m1779,1680l1758,1685,1738,1691,1723,1784,1736,1783,1758,1787,1779,1680xe" filled="t" fillcolor="#FFFFFF" stroked="f">
              <v:path arrowok="t"/>
              <v:fill/>
            </v:shape>
            <v:shape style="position:absolute;left:1399;top:1680;width:588;height:755" coordorigin="1399,1680" coordsize="588,755" path="m1927,2426l1927,2393,1913,2379,1872,2379,1872,2305,1893,2301,1913,2296,1911,2133,1909,2118,1914,2098,1931,2084,1945,2081,1965,2088,1979,2106,1981,2118,1987,2265,2004,2255,2021,2244,2027,2239,2059,2272,2075,2289,2081,2295,2081,2295,2063,2314,2053,2331,2057,2347,2063,2356,2081,2363,2099,2356,2100,2356,2135,2319,2160,2294,2176,2277,2185,2268,2190,2264,2191,2263,2197,2244,2194,2226,2191,2221,2173,2214,2155,2220,2154,2221,2132,2239,2098,2208,2082,2193,2077,2189,2077,2188,2089,2172,2100,2155,2109,2137,2118,2119,2125,2100,2131,2081,2136,2061,2139,2041,2141,2025,2218,2025,2218,2072,2232,2081,2259,2081,2273,2072,2273,1909,2259,1895,2232,1895,2218,1909,2218,1951,2141,1951,2138,1931,2134,1912,2129,1892,2123,1873,2115,1854,2106,1836,2095,1818,2084,1801,2077,1792,2110,1761,2126,1746,2131,1742,2132,1741,2154,1760,2172,1767,2190,1760,2191,1760,2197,1741,2194,1723,2191,1718,2155,1681,2130,1656,2114,1639,2105,1630,2101,1626,2100,1625,2082,1618,2064,1624,2063,1625,2053,1642,2057,1658,2063,1667,2081,1685,2049,1718,2033,1735,2028,1740,2027,1741,2010,1730,1994,1720,1976,1710,1958,1701,1940,1694,1921,1687,1901,1682,1880,1677,1872,1676,1872,1597,1913,1597,1927,1587,1927,1555,1918,1545,1754,1545,1745,1555,1745,1587,1759,1597,1799,1597,1799,1676,1779,1680,1758,1787,1777,1799,1791,1816,1798,1836,1799,1848,1796,1871,1785,1890,1769,1904,1749,1912,1736,1913,1713,1910,1695,1899,1681,1882,1673,1861,1672,1848,1676,1827,1686,1808,1702,1793,1723,1784,1738,1691,1719,1698,1701,1707,1683,1716,1666,1726,1651,1737,1645,1741,1613,1708,1597,1692,1591,1686,1590,1685,1608,1667,1615,1648,1611,1630,1608,1625,1591,1618,1573,1624,1572,1625,1536,1661,1511,1687,1495,1703,1486,1713,1482,1717,1481,1718,1474,1736,1478,1755,1481,1760,1497,1767,1517,1763,1522,1760,1540,1741,1571,1773,1586,1788,1590,1792,1590,1792,1579,1809,1569,1827,1560,1845,1552,1863,1545,1882,1538,1901,1533,1921,1528,1940,1527,1951,1454,1951,1454,1909,1440,1895,1413,1895,1404,1904,1404,2075,1413,2081,1440,2081,1454,2072,1454,2025,1527,2025,1530,2046,1535,2066,1541,2086,1547,2105,1555,2124,1563,2142,1572,2159,1582,2176,1590,2188,1559,2220,1544,2235,1540,2239,1540,2239,1517,2221,1500,2214,1482,2220,1481,2221,1471,2238,1474,2254,1481,2263,1517,2299,1542,2325,1558,2341,1567,2351,1571,2355,1572,2356,1590,2363,1608,2356,1608,2356,1615,2338,1611,2319,1608,2314,1590,2295,1622,2262,1638,2246,1644,2240,1645,2239,1660,2251,1676,2261,1694,2271,1712,2279,1731,2287,1750,2293,1770,2299,1791,2303,1799,2305,1799,2379,1759,2379,1745,2393,1745,2426,1759,2435,1913,2435,1927,2426xe" filled="t" fillcolor="#FFFFFF" stroked="f">
              <v:path arrowok="t"/>
              <v:fill/>
            </v:shape>
            <v:shape type="#_x0000_t75" style="position:absolute;left:9984;top:1361;width:748;height:1266">
              <v:imagedata o:title="" r:id="rId5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6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ory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11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ural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ark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ven</w:t>
      </w:r>
      <w:r>
        <w:rPr>
          <w:rFonts w:cs="Arial" w:hAnsi="Arial" w:eastAsia="Arial" w:ascii="Arial"/>
          <w:spacing w:val="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ct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safe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6,216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broug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pict>
          <v:group style="position:absolute;margin-left:64.824pt;margin-top:53.0979pt;width:144.02pt;height:0pt;mso-position-horizontal-relative:page;mso-position-vertical-relative:paragraph;z-index:-939" coordorigin="1296,1062" coordsize="2880,0">
            <v:shape style="position:absolute;left:1296;top:1062;width:2880;height:0" coordorigin="1296,1062" coordsize="2880,0" path="m1296,1062l4177,1062e" filled="f" stroked="t" strokeweight="0.69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116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6"/>
        <w:ind w:left="116"/>
      </w:pPr>
      <w:r>
        <w:rPr>
          <w:rFonts w:cs="Arial" w:hAnsi="Arial" w:eastAsia="Arial" w:ascii="Arial"/>
          <w:color w:val="0462C1"/>
          <w:sz w:val="18"/>
          <w:szCs w:val="18"/>
        </w:rPr>
      </w:r>
      <w:hyperlink r:id="rId6"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18"/>
            <w:szCs w:val="18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: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d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w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m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1"/>
            <w:w w:val="100"/>
            <w:sz w:val="18"/>
            <w:szCs w:val="18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v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b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c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d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f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5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0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5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d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d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1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9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c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1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b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7"/>
            <w:w w:val="100"/>
            <w:sz w:val="18"/>
            <w:szCs w:val="18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7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4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6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0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f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2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1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7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8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2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6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4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9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4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3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9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f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18"/>
            <w:szCs w:val="18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/C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M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C_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2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0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7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7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_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0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7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_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2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3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F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m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18"/>
            <w:szCs w:val="18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d</w:t>
        </w:r>
      </w:hyperlink>
      <w:r>
        <w:rPr>
          <w:rFonts w:cs="Arial" w:hAnsi="Arial" w:eastAsia="Arial" w:ascii="Arial"/>
          <w:color w:val="0462C1"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4"/>
        <w:ind w:left="116"/>
        <w:sectPr>
          <w:type w:val="continuous"/>
          <w:pgSz w:w="12240" w:h="15840"/>
          <w:pgMar w:top="1480" w:bottom="280" w:left="1180" w:right="1180"/>
        </w:sectPr>
      </w:pPr>
      <w:r>
        <w:rPr>
          <w:rFonts w:cs="Arial" w:hAnsi="Arial" w:eastAsia="Arial" w:ascii="Arial"/>
          <w:color w:val="0462C1"/>
          <w:sz w:val="18"/>
          <w:szCs w:val="18"/>
        </w:rPr>
      </w:r>
      <w:hyperlink r:id="rId7"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_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Dra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f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SP</w:t>
        </w:r>
        <w:r>
          <w:rPr>
            <w:rFonts w:cs="Arial" w:hAnsi="Arial" w:eastAsia="Arial" w:ascii="Arial"/>
            <w:color w:val="0462C1"/>
            <w:spacing w:val="-1"/>
            <w:w w:val="100"/>
            <w:sz w:val="18"/>
            <w:szCs w:val="18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_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(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4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)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  <w:t>d</w:t>
        </w:r>
        <w:r>
          <w:rPr>
            <w:rFonts w:cs="Arial" w:hAnsi="Arial" w:eastAsia="Arial" w:ascii="Arial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18"/>
            <w:szCs w:val="18"/>
            <w:u w:val="single" w:color="0462C1"/>
          </w:rPr>
          <w:t>f</w:t>
        </w:r>
      </w:hyperlink>
      <w:r>
        <w:rPr>
          <w:rFonts w:cs="Arial" w:hAnsi="Arial" w:eastAsia="Arial" w:ascii="Arial"/>
          <w:color w:val="0462C1"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ntity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120"/>
      </w:pPr>
      <w:r>
        <w:pict>
          <v:group style="position:absolute;margin-left:64.3pt;margin-top:-14.0662pt;width:47.05pt;height:44.9pt;mso-position-horizontal-relative:page;mso-position-vertical-relative:paragraph;z-index:-938" coordorigin="1286,-281" coordsize="941,898">
            <v:shape style="position:absolute;left:1296;top:-271;width:921;height:878" coordorigin="1296,-271" coordsize="921,878" path="m1298,204l1302,239,1309,273,1319,306,1332,339,1347,369,1365,399,1385,427,1407,453,1431,478,1457,501,1485,522,1514,541,1545,558,1577,572,1611,584,1646,594,1682,601,1719,605,1757,607,1794,605,1831,601,1867,594,1902,584,1936,572,1968,558,1999,541,2028,522,2056,501,2082,478,2106,453,2128,427,2148,399,2166,369,2181,339,2194,306,2204,273,2211,239,2215,204,2217,168,2217,-271,1757,-271,1719,-270,1682,-266,1646,-259,1611,-249,1577,-237,1545,-222,1514,-206,1485,-187,1457,-166,1431,-143,1407,-118,1385,-92,1365,-64,1347,-34,1332,-3,1319,29,1309,62,1302,96,1298,132,1296,168,1298,204xe" filled="t" fillcolor="#EC7C30" stroked="f">
              <v:path arrowok="t"/>
              <v:fill/>
            </v:shape>
            <v:shape style="position:absolute;left:1742;top:-126;width:67;height:58" coordorigin="1742,-126" coordsize="67,58" path="m1809,-98l1801,-116,1781,-126,1775,-126,1754,-119,1742,-102,1742,-98,1742,-69,1809,-69,1809,-98xe" filled="t" fillcolor="#FFFFFF" stroked="f">
              <v:path arrowok="t"/>
              <v:fill/>
            </v:shape>
            <v:shape style="position:absolute;left:1575;top:-59;width:379;height:394" coordorigin="1575,-59" coordsize="379,394" path="m1779,335l1783,334,1791,333,1798,329,1802,323,1806,318,1808,313,1809,306,1809,296,1820,296,1844,294,1866,286,1884,273,1898,257,1907,238,1909,220,1906,199,1897,180,1882,164,1864,152,1842,145,1820,143,1696,143,1686,134,1686,113,1696,104,1742,104,1742,123,1809,123,1809,104,1865,104,1889,101,1910,93,1929,81,1943,65,1951,46,1954,27,1951,7,1941,-12,1927,-28,1908,-40,1886,-47,1865,-49,1705,-49,1697,-55,1686,-59,1607,-59,1596,-55,1588,-48,1580,-41,1575,-31,1575,-21,1581,-1,1598,13,1619,18,1608,-25,1608,-36,1613,-40,1626,-40,1631,-36,1675,18,1686,18,1697,14,1705,8,1877,8,1887,17,1887,38,1877,47,1809,47,1809,27,1742,27,1742,47,1709,47,1684,49,1663,57,1645,70,1631,86,1622,105,1619,123,1623,144,1632,163,1646,179,1665,191,1687,198,1709,200,1832,200,1842,209,1842,230,1832,239,1809,239,1809,220,1742,220,1742,239,1720,239,1698,246,1687,263,1686,268,1694,286,1715,296,1720,296,1742,296,1742,306,1743,313,1745,317,1747,322,1749,323,1752,328,1758,331,1764,333,1768,334,1774,335,1779,335xe" filled="t" fillcolor="#FFFFFF" stroked="f">
              <v:path arrowok="t"/>
              <v:fill/>
            </v:shape>
            <v:shape style="position:absolute;left:1575;top:-59;width:379;height:394" coordorigin="1575,-59" coordsize="379,394" path="m1631,-36l1631,-25,1626,-21,1613,-21,1608,-25,1619,18,1675,18,1631,-36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alth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st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0"/>
        <w:sectPr>
          <w:pgMar w:header="0" w:footer="1075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7,024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ensure: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568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68"/>
      </w:pPr>
      <w:r>
        <w:rPr>
          <w:rFonts w:cs="Courier New" w:hAnsi="Courier New" w:eastAsia="Courier New" w:ascii="Courier New"/>
          <w:spacing w:val="0"/>
          <w:w w:val="100"/>
          <w:position w:val="2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proper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116" w:right="-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568" w:right="-53"/>
      </w:pPr>
      <w:r>
        <w:rPr>
          <w:rFonts w:cs="Courier New" w:hAnsi="Courier New" w:eastAsia="Courier New" w:ascii="Courier New"/>
          <w:spacing w:val="0"/>
          <w:w w:val="100"/>
          <w:position w:val="1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urve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ce,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 </w:t>
      </w:r>
      <w:r>
        <w:rPr>
          <w:rFonts w:cs="Arial" w:hAnsi="Arial" w:eastAsia="Arial" w:ascii="Arial"/>
          <w:spacing w:val="4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9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568"/>
      </w:pPr>
      <w:r>
        <w:rPr>
          <w:rFonts w:cs="Courier New" w:hAnsi="Courier New" w:eastAsia="Courier New" w:ascii="Courier New"/>
          <w:spacing w:val="0"/>
          <w:w w:val="100"/>
          <w:position w:val="1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68" w:right="-51"/>
      </w:pPr>
      <w:r>
        <w:rPr>
          <w:rFonts w:cs="Courier New" w:hAnsi="Courier New" w:eastAsia="Courier New" w:ascii="Courier New"/>
          <w:spacing w:val="0"/>
          <w:w w:val="100"/>
          <w:position w:val="2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     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nt,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     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      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9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6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6" w:lineRule="exact" w:line="200"/>
        <w:ind w:right="26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(3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w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k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right="292"/>
      </w:pPr>
      <w:r>
        <w:pict>
          <v:group style="position:absolute;margin-left:365.7pt;margin-top:-45.35pt;width:180pt;height:140.25pt;mso-position-horizontal-relative:page;mso-position-vertical-relative:paragraph;z-index:-937" coordorigin="7314,-907" coordsize="3600,2805">
            <v:shape style="position:absolute;left:7314;top:-907;width:3600;height:2805" coordorigin="7314,-907" coordsize="3600,2805" path="m7314,1898l10914,1898,10914,-907,7314,-907,7314,1898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right="79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sectPr>
          <w:type w:val="continuous"/>
          <w:pgSz w:w="12240" w:h="15840"/>
          <w:pgMar w:top="1480" w:bottom="280" w:left="1180" w:right="1180"/>
          <w:cols w:num="2" w:equalWidth="off">
            <w:col w:w="5959" w:space="327"/>
            <w:col w:w="3594"/>
          </w:cols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967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6" w:right="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  <w:sectPr>
          <w:type w:val="continuous"/>
          <w:pgSz w:w="12240" w:h="15840"/>
          <w:pgMar w:top="1480" w:bottom="280" w:left="1180" w:right="118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NPH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surance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etauda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1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6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oxyg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ors;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5,000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9,457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5,000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14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exami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oxyg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03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ati;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3,677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vered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4,972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5152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hoso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upp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vers.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1,172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4,433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6,797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emic.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6"/>
        <w:sectPr>
          <w:pgMar w:header="0" w:footer="1075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4,731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1,357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1,225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4,675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1,172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6,797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752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60"/>
        <w:ind w:left="116" w:right="81"/>
      </w:pP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ng</w:t>
      </w:r>
      <w:r>
        <w:rPr>
          <w:rFonts w:cs="Arial" w:hAnsi="Arial" w:eastAsia="Arial" w:ascii="Arial"/>
          <w:spacing w:val="27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66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8</w:t>
      </w:r>
      <w:r>
        <w:rPr>
          <w:rFonts w:cs="Calibri" w:hAnsi="Calibri" w:eastAsia="Calibri" w:ascii="Calibri"/>
          <w:spacing w:val="3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he</w:t>
      </w:r>
      <w:r>
        <w:rPr>
          <w:rFonts w:cs="Arial" w:hAnsi="Arial" w:eastAsia="Arial" w:ascii="Arial"/>
          <w:spacing w:val="2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ng</w:t>
      </w:r>
      <w:r>
        <w:rPr>
          <w:rFonts w:cs="Arial" w:hAnsi="Arial" w:eastAsia="Arial" w:ascii="Arial"/>
          <w:spacing w:val="2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gh</w:t>
      </w:r>
      <w:r>
        <w:rPr>
          <w:rFonts w:cs="Arial" w:hAnsi="Arial" w:eastAsia="Arial" w:ascii="Arial"/>
          <w:spacing w:val="2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areness</w:t>
      </w:r>
      <w:r>
        <w:rPr>
          <w:rFonts w:cs="Arial" w:hAnsi="Arial" w:eastAsia="Arial" w:ascii="Arial"/>
          <w:spacing w:val="2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ng</w:t>
      </w:r>
      <w:r>
        <w:rPr>
          <w:rFonts w:cs="Arial" w:hAnsi="Arial" w:eastAsia="Arial" w:ascii="Arial"/>
          <w:spacing w:val="2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on</w:t>
      </w:r>
      <w:r>
        <w:rPr>
          <w:rFonts w:cs="Arial" w:hAnsi="Arial" w:eastAsia="Arial" w:ascii="Arial"/>
          <w:spacing w:val="2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00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giv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120"/>
      </w:pPr>
      <w:r>
        <w:pict>
          <v:group style="position:absolute;margin-left:64.3pt;margin-top:-14.0662pt;width:47.05pt;height:44.9pt;mso-position-horizontal-relative:page;mso-position-vertical-relative:paragraph;z-index:-936" coordorigin="1286,-281" coordsize="941,898">
            <v:shape style="position:absolute;left:1296;top:-271;width:921;height:878" coordorigin="1296,-271" coordsize="921,878" path="m2217,-30l2217,-271,1757,-271,1719,-270,1682,-266,1646,-259,1611,-249,1577,-237,1545,-222,1514,-206,1485,-187,1457,-166,1431,-143,1407,-118,1385,-92,1365,-64,1347,-34,1332,-3,1319,29,1309,62,1302,96,1298,132,1296,168,1298,204,1302,239,1309,273,1319,306,1332,339,1347,369,1365,399,1385,427,1407,453,1431,478,1457,501,1485,522,1514,541,1545,558,1577,572,1611,584,1646,594,1682,601,1719,605,1757,607,1794,605,1831,601,1867,594,1902,584,1936,572,1968,558,1999,541,2028,522,2056,501,2082,478,2106,453,2128,427,2148,399,2166,369,2181,339,2194,306,2204,273,2211,239,2215,204,2217,168,2217,-30xe" filled="t" fillcolor="#EC7C30" stroked="f">
              <v:path arrowok="t"/>
              <v:fill/>
            </v:shape>
            <v:shape style="position:absolute;left:1812;top:-77;width:237;height:465" coordorigin="1812,-77" coordsize="237,465" path="m1914,290l2040,166,2046,160,2050,152,2050,-45,2049,-53,2037,-70,2016,-77,2008,-77,1989,-65,1982,-45,1982,128,1929,182,1923,187,1915,187,1909,182,1904,177,1904,168,1909,163,1952,124,1961,115,1962,100,1952,91,1943,82,1928,82,1919,91,1833,173,1822,186,1815,204,1812,225,1812,387,1914,387,1914,290xe" filled="t" fillcolor="#FFFFFF" stroked="f">
              <v:path arrowok="t"/>
              <v:fill/>
            </v:shape>
            <v:shape style="position:absolute;left:1507;top:-77;width:237;height:465" coordorigin="1507,-77" coordsize="237,465" path="m1575,128l1575,-45,1567,-65,1549,-77,1541,-77,1520,-70,1508,-53,1507,-45,1507,152,1511,160,1517,166,1643,290,1643,387,1744,387,1744,225,1742,204,1735,186,1724,173,1638,91,1629,82,1614,82,1604,91,1595,100,1595,115,1604,124,1647,163,1653,168,1653,177,1647,182,1642,187,1633,187,1628,182,1575,128xe" filled="t" fillcolor="#FFFFFF" stroked="f">
              <v:path arrowok="t"/>
              <v:fill/>
            </v:shape>
            <v:shape style="position:absolute;left:1677;top:-131;width:203;height:194" coordorigin="1677,-131" coordsize="203,194" path="m1802,60l1824,53,1842,41,1858,26,1870,8,1877,-12,1880,-34,1877,-57,1870,-77,1857,-95,1842,-110,1823,-122,1802,-129,1778,-131,1754,-129,1733,-121,1714,-110,1699,-95,1687,-77,1679,-56,1677,-34,1680,-11,1687,9,1699,27,1715,42,1734,53,1755,60,1778,63,1802,60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Prote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on</w:t>
      </w:r>
      <w:r>
        <w:rPr>
          <w:rFonts w:cs="Arial" w:hAnsi="Arial" w:eastAsia="Arial" w:ascii="Arial"/>
          <w:b/>
          <w:color w:val="2D74B5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st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040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6,064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ef;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etc.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6624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1,521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76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24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oi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grant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80"/>
        <w:sectPr>
          <w:pgMar w:header="0" w:footer="1075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hmandu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8"/>
        <w:ind w:left="116" w:right="6622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6,354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6892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es/i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gthen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117"/>
      </w:pPr>
      <w:r>
        <w:pict>
          <v:group style="position:absolute;margin-left:64.3pt;margin-top:-13.7462pt;width:47.05pt;height:44.9pt;mso-position-horizontal-relative:page;mso-position-vertical-relative:paragraph;z-index:-935" coordorigin="1286,-275" coordsize="941,898">
            <v:shape style="position:absolute;left:1296;top:-265;width:921;height:878" coordorigin="1296,-265" coordsize="921,878" path="m1298,210l1302,245,1309,280,1319,313,1332,345,1347,376,1365,405,1385,433,1407,460,1431,485,1457,507,1485,528,1514,547,1545,564,1577,579,1611,591,1646,600,1682,607,1719,612,1757,613,1794,612,1831,607,1867,600,1902,591,1936,579,1968,564,1999,547,2028,528,2056,507,2082,485,2106,460,2128,433,2148,405,2166,376,2181,345,2194,313,2204,280,2211,245,2215,210,2217,174,2217,-265,1757,-265,1719,-263,1682,-259,1646,-252,1611,-243,1577,-230,1545,-216,1514,-199,1485,-180,1457,-159,1431,-136,1407,-112,1385,-85,1365,-57,1347,-28,1332,3,1319,35,1309,69,1302,103,1298,138,1296,174,1298,210xe" filled="t" fillcolor="#EC7C30" stroked="f">
              <v:path arrowok="t"/>
              <v:fill/>
            </v:shape>
            <v:shape style="position:absolute;left:1520;top:224;width:503;height:198" coordorigin="1520,224" coordsize="503,198" path="m1906,420l1925,415,1942,406,1958,395,1973,380,1987,363,1998,344,2008,323,2015,300,2020,275,2023,250,2023,238,2023,230,2018,224,1525,224,1520,231,1520,238,1521,264,1525,289,1532,313,1540,335,1551,355,1564,373,1578,389,1594,401,1611,411,1629,418,1648,422,1656,422,1887,422,1906,420xe" filled="t" fillcolor="#FFFFFF" stroked="f">
              <v:path arrowok="t"/>
              <v:fill/>
            </v:shape>
            <v:shape style="position:absolute;left:1647;top:60;width:92;height:73" coordorigin="1647,60" coordsize="92,73" path="m1739,72l1713,62,1695,60,1679,66,1665,78,1654,96,1649,112,1647,122,1673,131,1690,133,1707,128,1721,116,1732,98,1737,81,1739,72xe" filled="t" fillcolor="#FFFFFF" stroked="f">
              <v:path arrowok="t"/>
              <v:fill/>
            </v:shape>
            <v:shape style="position:absolute;left:1733;top:91;width:92;height:73" coordorigin="1733,91" coordsize="92,73" path="m1733,153l1759,162,1777,164,1793,159,1807,147,1818,129,1823,112,1825,103,1799,93,1781,91,1765,97,1751,109,1740,127,1735,143,1733,153xe" filled="t" fillcolor="#FFFFFF" stroked="f">
              <v:path arrowok="t"/>
              <v:fill/>
            </v:shape>
            <v:shape style="position:absolute;left:1819;top:122;width:92;height:73" coordorigin="1819,122" coordsize="92,73" path="m1819,184l1845,193,1863,196,1879,190,1894,178,1904,160,1909,143,1911,134,1885,125,1868,122,1851,128,1837,140,1826,158,1821,175,1819,184xe" filled="t" fillcolor="#FFFFFF" stroked="f">
              <v:path arrowok="t"/>
              <v:fill/>
            </v:shape>
            <v:shape style="position:absolute;left:1682;top:-72;width:68;height:105" coordorigin="1682,-72" coordsize="68,105" path="m1721,24l1747,33,1749,24,1750,1,1747,-20,1739,-38,1727,-53,1711,-63,1685,-72,1684,-63,1682,-41,1685,-20,1693,-1,1705,14,1721,24xe" filled="t" fillcolor="#FFFFFF" stroked="f">
              <v:path arrowok="t"/>
              <v:fill/>
            </v:shape>
            <v:shape style="position:absolute;left:1768;top:-41;width:68;height:105" coordorigin="1768,-41" coordsize="68,105" path="m1807,55l1833,64,1835,55,1836,33,1833,11,1825,-7,1813,-22,1798,-32,1772,-41,1770,-32,1768,-9,1771,12,1779,30,1791,45,1807,55xe" filled="t" fillcolor="#FFFFFF" stroked="f">
              <v:path arrowok="t"/>
              <v:fill/>
            </v:shape>
            <v:shape style="position:absolute;left:1854;top:-10;width:68;height:105" coordorigin="1854,-10" coordsize="68,105" path="m1893,86l1919,95,1921,86,1923,64,1919,43,1911,24,1900,9,1884,0,1858,-10,1856,-1,1854,22,1858,43,1865,62,1877,76,1893,86xe" filled="t" fillcolor="#FFFFFF" stroked="f">
              <v:path arrowok="t"/>
              <v:fill/>
            </v:shape>
            <v:shape style="position:absolute;left:1930;top:102;width:73;height:61" coordorigin="1930,102" coordsize="73,61" path="m2001,146l2004,135,1999,124,1991,121,1938,102,1930,141,1983,160,1991,163,1999,157,2001,146xe" filled="t" fillcolor="#FFFFFF" stroked="f">
              <v:path arrowok="t"/>
              <v:fill/>
            </v:shape>
            <v:shape style="position:absolute;left:1562;top:54;width:71;height:58" coordorigin="1562,54" coordsize="71,58" path="m1632,95l1634,85,1629,73,1621,71,1583,57,1575,54,1567,60,1565,71,1562,82,1567,93,1575,96,1613,109,1621,112,1629,106,1632,95xe" filled="t" fillcolor="#FFFFFF" stroked="f">
              <v:path arrowok="t"/>
              <v:fill/>
            </v:shape>
            <v:shape style="position:absolute;left:1593;top:-101;width:71;height:58" coordorigin="1593,-101" coordsize="71,58" path="m1660,-49l1662,-60,1664,-71,1660,-82,1652,-84,1614,-98,1609,-100,1604,-100,1597,-95,1595,-84,1593,-73,1598,-62,1606,-60,1644,-46,1652,-43,1660,-49xe" filled="t" fillcolor="#FFFFFF" stroked="f">
              <v:path arrowok="t"/>
              <v:fill/>
            </v:shape>
            <v:shape style="position:absolute;left:1539;top:-37;width:138;height:83" coordorigin="1539,-37" coordsize="138,83" path="m1552,4l1657,42,1665,45,1674,39,1676,28,1678,18,1673,6,1665,4,1560,-34,1552,-37,1544,-31,1542,-20,1539,-10,1544,1,1552,4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F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2D74B5"/>
          <w:spacing w:val="3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</w:t>
      </w:r>
      <w:r>
        <w:rPr>
          <w:rFonts w:cs="Arial" w:hAnsi="Arial" w:eastAsia="Arial" w:ascii="Arial"/>
          <w:b/>
          <w:color w:val="2D74B5"/>
          <w:spacing w:val="-4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curity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1,569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ys)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1,432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3,500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0"/>
        <w:sectPr>
          <w:pgMar w:header="0" w:footer="1075" w:top="148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#6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6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1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1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1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1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%;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Job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nadequa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1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2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120"/>
      </w:pPr>
      <w:r>
        <w:pict>
          <v:group style="position:absolute;margin-left:64.3pt;margin-top:-14.7462pt;width:47.05pt;height:44.9pt;mso-position-horizontal-relative:page;mso-position-vertical-relative:paragraph;z-index:-934" coordorigin="1286,-295" coordsize="941,898">
            <v:shape style="position:absolute;left:1296;top:-285;width:921;height:878" coordorigin="1296,-285" coordsize="921,878" path="m1298,190l1302,225,1309,260,1319,293,1332,325,1347,356,1365,385,1385,413,1407,440,1431,464,1457,487,1485,508,1514,527,1545,544,1577,559,1611,571,1646,580,1682,587,1719,592,1757,593,1794,592,1831,587,1867,580,1902,571,1936,559,1968,544,1999,527,2028,508,2056,487,2082,464,2106,440,2128,413,2148,385,2166,356,2181,325,2194,293,2204,260,2211,225,2215,190,2217,154,2217,-285,1757,-285,1719,-283,1682,-279,1646,-272,1611,-263,1577,-250,1545,-236,1514,-219,1485,-200,1457,-179,1431,-156,1407,-132,1385,-105,1365,-77,1347,-48,1332,-17,1319,15,1309,49,1302,83,1298,118,1296,154,1298,190xe" filled="t" fillcolor="#EC7C30" stroked="f">
              <v:path arrowok="t"/>
              <v:fill/>
            </v:shape>
            <v:shape style="position:absolute;left:1877;top:302;width:119;height:160" coordorigin="1877,302" coordsize="119,160" path="m1940,303l1939,302,1933,303,1926,312,1914,329,1901,348,1889,369,1880,389,1877,405,1877,408,1882,429,1895,446,1914,458,1936,462,1939,462,1961,457,1980,445,1992,427,1996,405,1993,392,1985,372,1973,352,1960,331,1948,314,1940,303xe" filled="t" fillcolor="#FFFFFF" stroked="f">
              <v:path arrowok="t"/>
              <v:fill/>
            </v:shape>
            <v:shape style="position:absolute;left:1520;top:7;width:476;height:256" coordorigin="1520,7" coordsize="476,256" path="m1966,150l1955,131,1941,115,1923,102,1904,92,1882,85,1859,83,1758,83,1758,36,1811,36,1817,29,1817,14,1811,7,1655,7,1649,14,1649,29,1655,36,1708,36,1708,83,1589,83,1589,25,1580,17,1529,17,1520,25,1520,217,1529,225,1580,225,1589,217,1589,159,1859,159,1873,162,1890,175,1897,195,1897,216,1881,216,1877,220,1877,259,1881,263,1992,263,1996,259,1996,220,1992,216,1976,216,1976,192,1973,170,1966,150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ASH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st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1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1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1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14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4280"/>
      </w:pP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ry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2" w:hRule="exact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oint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ry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old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ng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252" w:hRule="exact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san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zer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9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kits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1,078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751</w:t>
            </w:r>
          </w:p>
        </w:tc>
      </w:tr>
      <w:tr>
        <w:trPr>
          <w:trHeight w:val="252" w:hRule="exact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uck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154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84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asks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252" w:hRule="exact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ch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ng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Kg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/>
        </w:tc>
      </w:tr>
      <w:tr>
        <w:trPr>
          <w:trHeight w:val="295" w:hRule="exact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9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7,050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52" w:hRule="exact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nsta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ati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nd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ng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ati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ucti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</w:p>
        </w:tc>
      </w:tr>
      <w:tr>
        <w:trPr>
          <w:trHeight w:val="252" w:hRule="exact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6FC0"/>
                <w:spacing w:val="1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006FC0"/>
                <w:spacing w:val="-3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position w:val="-1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/>
        </w:tc>
      </w:tr>
      <w:tr>
        <w:trPr>
          <w:trHeight w:val="283" w:hRule="exact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 w:lineRule="exact" w:line="240"/>
              <w:ind w:left="97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 w:lineRule="exact" w:line="24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Mar w:header="0" w:footer="1075" w:top="1220" w:bottom="280" w:left="1180" w:right="1080"/>
          <w:pgSz w:w="12240" w:h="15840"/>
        </w:sectPr>
      </w:pPr>
    </w:p>
    <w:p>
      <w:pPr>
        <w:rPr>
          <w:rFonts w:cs="Arial" w:hAnsi="Arial" w:eastAsia="Arial" w:ascii="Arial"/>
          <w:sz w:val="22"/>
          <w:szCs w:val="22"/>
        </w:rPr>
        <w:jc w:val="left"/>
        <w:spacing w:before="76"/>
        <w:ind w:left="116"/>
      </w:pP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rant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6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6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6" w:hRule="exact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             </w:t>
            </w:r>
            <w:r>
              <w:rPr>
                <w:rFonts w:cs="Arial" w:hAnsi="Arial" w:eastAsia="Arial" w:ascii="Arial"/>
                <w:b/>
                <w:color w:val="FFFFFF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95"/>
            </w:pP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97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97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6FC0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color w:val="006FC0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sz w:val="22"/>
                <w:szCs w:val="22"/>
              </w:rPr>
              <w:t>8)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3,472</w:t>
            </w:r>
          </w:p>
        </w:tc>
      </w:tr>
      <w:tr>
        <w:trPr>
          <w:trHeight w:val="263" w:hRule="exact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san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zer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6FC0"/>
                <w:spacing w:val="1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position w:val="-1"/>
                <w:sz w:val="22"/>
                <w:szCs w:val="22"/>
              </w:rPr>
              <w:t>1,08</w:t>
            </w:r>
            <w:r>
              <w:rPr>
                <w:rFonts w:cs="Arial" w:hAnsi="Arial" w:eastAsia="Arial" w:ascii="Arial"/>
                <w:color w:val="006FC0"/>
                <w:spacing w:val="-3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position w:val="-1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6FC0"/>
                <w:spacing w:val="1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006FC0"/>
                <w:spacing w:val="-1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position w:val="-1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651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kits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7,705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6FC0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color w:val="006FC0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7,752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1,215</w:t>
            </w:r>
          </w:p>
        </w:tc>
      </w:tr>
      <w:tr>
        <w:trPr>
          <w:trHeight w:val="263" w:hRule="exact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uck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2,433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6FC0"/>
                <w:spacing w:val="1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position w:val="-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006FC0"/>
                <w:spacing w:val="-1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position w:val="-1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9,566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6FC0"/>
                <w:spacing w:val="1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position w:val="-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006FC0"/>
                <w:spacing w:val="-1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position w:val="-1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585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Wa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cati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0,640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252" w:hRule="exact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ov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6FC0"/>
                <w:spacing w:val="1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color w:val="006FC0"/>
                <w:spacing w:val="-1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position w:val="-1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418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4" w:hRule="exact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 w:lineRule="exact" w:line="240"/>
              <w:ind w:left="97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asks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 w:lineRule="exact" w:line="24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6,970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6FC0"/>
                <w:spacing w:val="1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color w:val="006FC0"/>
                <w:spacing w:val="-1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color w:val="006FC0"/>
                <w:spacing w:val="1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position w:val="-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006FC0"/>
                <w:spacing w:val="-1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color w:val="006FC0"/>
                <w:spacing w:val="-3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position w:val="-1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 w:lineRule="exact" w:line="24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 w:lineRule="exact" w:line="24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2,626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63" w:hRule="exact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ch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ng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1,680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kgs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6FC0"/>
                <w:spacing w:val="1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position w:val="-1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color w:val="006FC0"/>
                <w:spacing w:val="-3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position w:val="-1"/>
                <w:sz w:val="22"/>
                <w:szCs w:val="22"/>
              </w:rPr>
              <w:t>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kgs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kgs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6FC0"/>
                <w:spacing w:val="1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color w:val="006FC0"/>
                <w:spacing w:val="-1"/>
                <w:w w:val="100"/>
                <w:position w:val="-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position w:val="-1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6FC0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sz w:val="22"/>
                <w:szCs w:val="22"/>
              </w:rPr>
              <w:t>5)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5,190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506" w:hRule="exact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ng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ati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390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6FC0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006FC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466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23</w:t>
            </w:r>
          </w:p>
        </w:tc>
      </w:tr>
      <w:tr>
        <w:trPr>
          <w:trHeight w:val="293" w:hRule="exact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ucti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6FC0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006FC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162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19</w:t>
            </w:r>
          </w:p>
        </w:tc>
      </w:tr>
      <w:tr>
        <w:trPr>
          <w:trHeight w:val="252" w:hRule="exact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43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6FC0"/>
                <w:spacing w:val="1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006FC0"/>
                <w:spacing w:val="-3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position w:val="-1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9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6FC0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006FC0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254" w:hRule="exact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ng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208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2,165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ds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5,415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700</w:t>
            </w:r>
          </w:p>
        </w:tc>
      </w:tr>
      <w:tr>
        <w:trPr>
          <w:trHeight w:val="264" w:hRule="exact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Was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ecti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5,738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06FC0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006FC0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color w:val="006FC0"/>
                <w:spacing w:val="0"/>
                <w:w w:val="100"/>
                <w:sz w:val="22"/>
                <w:szCs w:val="22"/>
              </w:rPr>
              <w:t>3)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435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303</w:t>
            </w:r>
          </w:p>
        </w:tc>
      </w:tr>
    </w:tbl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6" w:right="7381"/>
      </w:pP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1,275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ckets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7,561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gram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4532"/>
      </w:pP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nin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1,500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3" w:hRule="exact"/>
        </w:trPr>
        <w:tc>
          <w:tcPr>
            <w:tcW w:w="6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B9BD4"/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7"/>
            </w:pP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nin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binar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2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7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ef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4" w:hRule="exact"/>
        </w:trPr>
        <w:tc>
          <w:tcPr>
            <w:tcW w:w="6111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ale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nfec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env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proced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55</w:t>
            </w:r>
          </w:p>
        </w:tc>
      </w:tr>
      <w:tr>
        <w:trPr>
          <w:trHeight w:val="274" w:hRule="exact"/>
        </w:trPr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Frontl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ork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147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354</w:t>
            </w:r>
          </w:p>
        </w:tc>
      </w:tr>
      <w:tr>
        <w:trPr>
          <w:trHeight w:val="386" w:hRule="exact"/>
        </w:trPr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144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184</w:t>
            </w:r>
          </w:p>
        </w:tc>
      </w:tr>
      <w:tr>
        <w:trPr>
          <w:trHeight w:val="274" w:hRule="exact"/>
        </w:trPr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emia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24</w:t>
            </w:r>
          </w:p>
        </w:tc>
      </w:tr>
      <w:tr>
        <w:trPr>
          <w:trHeight w:val="274" w:hRule="exact"/>
        </w:trPr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24</w:t>
            </w:r>
          </w:p>
        </w:tc>
      </w:tr>
    </w:tbl>
    <w:p>
      <w:pPr>
        <w:sectPr>
          <w:pgMar w:header="0" w:footer="1075" w:top="1220" w:bottom="280" w:left="1180" w:right="1180"/>
          <w:pgSz w:w="12240" w:h="15840"/>
        </w:sectPr>
      </w:pP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4" w:hRule="exact"/>
        </w:trPr>
        <w:tc>
          <w:tcPr>
            <w:tcW w:w="6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B9BD4"/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7"/>
            </w:pP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nin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binar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2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ef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2" w:hRule="exact"/>
        </w:trPr>
        <w:tc>
          <w:tcPr>
            <w:tcW w:w="6111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/>
        </w:tc>
        <w:tc>
          <w:tcPr>
            <w:tcW w:w="117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ale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7" w:hRule="exact"/>
        </w:trPr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" w:lineRule="exact" w:line="240"/>
              <w:ind w:left="97" w:right="5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ervice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orke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aste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238</w:t>
            </w:r>
          </w:p>
        </w:tc>
      </w:tr>
      <w:tr>
        <w:trPr>
          <w:trHeight w:val="272" w:hRule="exact"/>
        </w:trPr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Web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WA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385</w:t>
            </w:r>
          </w:p>
        </w:tc>
      </w:tr>
      <w:tr>
        <w:trPr>
          <w:trHeight w:val="273" w:hRule="exact"/>
        </w:trPr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ak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ng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nfe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4" w:hRule="exact"/>
        </w:trPr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nfec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orke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25</w:t>
            </w:r>
          </w:p>
        </w:tc>
      </w:tr>
      <w:tr>
        <w:trPr>
          <w:trHeight w:val="526" w:hRule="exact"/>
        </w:trPr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97" w:right="5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TOT</w:t>
            </w:r>
            <w:r>
              <w:rPr>
                <w:rFonts w:cs="Arial" w:hAnsi="Arial" w:eastAsia="Arial" w:ascii="Arial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WA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sures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152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189</w:t>
            </w:r>
          </w:p>
        </w:tc>
      </w:tr>
      <w:tr>
        <w:trPr>
          <w:trHeight w:val="274" w:hRule="exact"/>
        </w:trPr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306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1,548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120"/>
      </w:pPr>
      <w:r>
        <w:pict>
          <v:group style="position:absolute;margin-left:64.3pt;margin-top:-14.8062pt;width:47.05pt;height:44.9pt;mso-position-horizontal-relative:page;mso-position-vertical-relative:paragraph;z-index:-933" coordorigin="1286,-296" coordsize="941,898">
            <v:shape style="position:absolute;left:1296;top:-286;width:921;height:878" coordorigin="1296,-286" coordsize="921,878" path="m1298,189l1302,224,1309,258,1319,292,1332,324,1347,355,1365,384,1385,412,1407,439,1431,463,1457,486,1485,507,1514,526,1545,543,1577,557,1611,569,1646,579,1682,586,1719,590,1757,592,1794,590,1831,586,1867,579,1902,569,1936,557,1968,543,1999,526,2028,507,2056,486,2082,463,2106,439,2128,412,2148,384,2166,355,2181,324,2194,292,2204,258,2211,224,2215,189,2217,153,2217,-286,1757,-286,1719,-285,1682,-280,1646,-273,1611,-264,1577,-252,1545,-237,1514,-220,1485,-201,1457,-180,1431,-158,1407,-133,1385,-106,1365,-78,1347,-49,1332,-18,1319,14,1309,47,1302,82,1298,117,1296,153,1298,189xe" filled="t" fillcolor="#EC7C30" stroked="f">
              <v:path arrowok="t"/>
              <v:fill/>
            </v:shape>
            <v:shape style="position:absolute;left:1533;top:278;width:311;height:286" coordorigin="1533,278" coordsize="311,286" path="m1843,282l1833,283,1811,278,1808,333,1808,337,1809,358,1815,379,1833,390,1843,282xe" filled="t" fillcolor="#FFFFFF" stroked="f">
              <v:path arrowok="t"/>
              <v:fill/>
            </v:shape>
            <v:shape style="position:absolute;left:1533;top:278;width:311;height:286" coordorigin="1533,278" coordsize="311,286" path="m1769,451l1780,446,1786,437,1792,431,1795,423,1796,415,1794,400,1785,382,1760,367,1758,367,1731,357,1708,349,1688,343,1672,337,1660,333,1657,331,1650,327,1644,321,1648,314,1656,296,1663,277,1668,257,1671,237,1672,224,1678,198,1693,188,1696,188,1712,195,1721,218,1721,224,1725,242,1736,261,1750,280,1767,296,1783,311,1797,322,1803,327,1808,333,1811,278,1794,265,1784,245,1783,236,1788,214,1802,198,1823,189,1833,188,1855,193,1872,206,1881,226,1883,236,1877,257,1863,273,1843,282,1833,390,1855,389,1873,383,1893,374,1914,362,1933,348,1951,332,1966,315,1976,296,1982,277,1982,271,1980,254,1974,234,1965,214,1955,193,1943,173,1931,154,1919,137,1909,123,1898,108,1890,104,1653,104,1644,109,1640,117,1538,314,1535,319,1535,336,1543,343,1555,351,1568,360,1585,371,1604,383,1626,397,1650,410,1674,422,1697,434,1720,442,1740,448,1758,451,1769,451xe" filled="t" fillcolor="#FFFFFF" stroked="f">
              <v:path arrowok="t"/>
              <v:fill/>
            </v:shape>
            <v:shape style="position:absolute;left:1684;top:-123;width:174;height:167" coordorigin="1684,-123" coordsize="174,167" path="m1858,-39l1854,-62,1846,-82,1832,-99,1815,-111,1794,-120,1771,-123,1747,-120,1727,-111,1709,-98,1696,-81,1687,-61,1684,-39,1687,-16,1696,3,1710,20,1727,33,1748,42,1771,44,1795,41,1815,33,1833,20,1846,3,1855,-17,1858,-39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Nutri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ion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st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5,475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ek).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2,4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2,47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2,981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ex)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4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ntly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  <w:sectPr>
          <w:pgMar w:header="0" w:footer="1075" w:top="1200" w:bottom="280" w:left="1180" w:right="11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nths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105"/>
      </w:pPr>
      <w:r>
        <w:pict>
          <v:group style="position:absolute;margin-left:64.3pt;margin-top:-12.5062pt;width:47.05pt;height:44.9pt;mso-position-horizontal-relative:page;mso-position-vertical-relative:paragraph;z-index:-932" coordorigin="1286,-250" coordsize="941,898">
            <v:shape style="position:absolute;left:1296;top:-240;width:921;height:878" coordorigin="1296,-240" coordsize="921,878" path="m1298,235l1302,270,1309,304,1319,338,1332,370,1347,401,1365,430,1385,458,1407,485,1431,509,1457,532,1485,553,1514,572,1545,589,1577,603,1611,616,1646,625,1682,632,1719,636,1757,638,1794,636,1831,632,1867,625,1902,616,1936,603,1968,589,1999,572,2028,553,2056,532,2082,509,2106,485,2128,458,2148,430,2166,401,2181,370,2194,338,2204,304,2211,270,2215,235,2217,199,2217,-240,1757,-240,1719,-239,1682,-234,1646,-227,1611,-218,1577,-206,1545,-191,1514,-174,1485,-155,1457,-134,1431,-112,1407,-87,1385,-60,1365,-32,1347,-3,1332,28,1319,60,1309,93,1302,128,1298,163,1296,199,1298,235xe" filled="t" fillcolor="#EC7C30" stroked="f">
              <v:path arrowok="t"/>
              <v:fill/>
            </v:shape>
            <v:shape style="position:absolute;left:1658;top:95;width:214;height:293" coordorigin="1658,95" coordsize="214,293" path="m1805,381l1805,134,1823,146,1835,163,1841,183,1841,188,1841,196,1848,202,1865,202,1872,196,1872,188,1869,166,1861,147,1849,130,1833,115,1814,105,1791,98,1767,95,1765,95,1740,97,1717,104,1698,114,1681,128,1669,145,1661,165,1658,186,1658,196,1664,202,1681,202,1688,196,1688,188,1692,167,1703,149,1719,136,1724,134,1724,381,1731,388,1748,388,1754,381,1754,251,1775,251,1775,381,1782,388,1799,388,1805,381xe" filled="t" fillcolor="#FFFFFF" stroked="f">
              <v:path arrowok="t"/>
              <v:fill/>
            </v:shape>
            <v:shape style="position:absolute;left:1735;top:17;width:61;height:58" coordorigin="1735,17" coordsize="61,58" path="m1796,46l1796,44,1786,25,1765,17,1762,17,1743,27,1735,46,1735,49,1745,68,1765,76,1768,76,1788,66,1796,46xe" filled="t" fillcolor="#FFFFFF" stroked="f">
              <v:path arrowok="t"/>
              <v:fill/>
            </v:shape>
            <v:shape style="position:absolute;left:1520;top:-81;width:490;height:469" coordorigin="1520,-81" coordsize="490,469" path="m2009,377l2009,57,1997,45,1778,-77,1758,-80,1752,-77,1533,45,1525,49,1520,57,1520,377,1531,388,1559,388,1571,377,1571,80,1765,-28,1958,80,1958,377,1970,388,1998,388,2009,377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Shelte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/CC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arapur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ces’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481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desks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kot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120"/>
      </w:pPr>
      <w:r>
        <w:pict>
          <v:group style="position:absolute;margin-left:64.3pt;margin-top:-12.2462pt;width:47.05pt;height:44.9pt;mso-position-horizontal-relative:page;mso-position-vertical-relative:paragraph;z-index:-931" coordorigin="1286,-245" coordsize="941,898">
            <v:shape style="position:absolute;left:1296;top:-235;width:921;height:878" coordorigin="1296,-235" coordsize="921,878" path="m1298,240l1302,275,1309,310,1319,343,1332,375,1347,406,1365,435,1385,463,1407,490,1431,515,1457,537,1485,558,1514,577,1545,594,1577,609,1611,621,1646,630,1682,637,1719,642,1757,643,1794,642,1831,637,1867,630,1902,621,1936,609,1968,594,1999,577,2028,558,2056,537,2082,515,2106,490,2128,463,2148,435,2166,406,2181,375,2194,343,2204,310,2211,275,2215,240,2217,204,2217,-235,1757,-235,1719,-233,1682,-229,1646,-222,1611,-213,1577,-200,1545,-186,1514,-169,1485,-150,1457,-129,1431,-106,1407,-82,1385,-55,1365,-27,1347,2,1332,33,1319,65,1309,99,1302,133,1298,168,1296,204,1298,240xe" filled="t" fillcolor="#EC7C30" stroked="f">
              <v:path arrowok="t"/>
              <v:fill/>
            </v:shape>
            <v:shape style="position:absolute;left:1761;top:126;width:98;height:93" coordorigin="1761,126" coordsize="98,93" path="m1791,132l1761,160,1824,220,1859,186,1797,126,1791,132xe" filled="t" fillcolor="#FFFFFF" stroked="f">
              <v:path arrowok="t"/>
              <v:fill/>
            </v:shape>
            <v:shape style="position:absolute;left:1519;top:177;width:287;height:273" coordorigin="1519,177" coordsize="287,273" path="m1591,441l1806,236,1744,177,1528,382,1521,388,1521,407,1528,414,1557,441,1564,448,1584,448,1591,441xe" filled="t" fillcolor="#FFFFFF" stroked="f">
              <v:path arrowok="t"/>
              <v:fill/>
            </v:shape>
            <v:shape style="position:absolute;left:1734;top:-59;width:359;height:311" coordorigin="1734,-59" coordsize="359,311" path="m1993,245l2083,160,2090,153,2090,133,2083,126,2038,84,2033,79,2025,79,2020,84,2002,101,1975,76,1992,60,1997,55,1997,48,1992,43,1943,-3,1938,-8,1925,-20,1909,-33,1891,-44,1873,-52,1853,-57,1833,-59,1827,-59,1807,-58,1787,-54,1768,-47,1750,-37,1739,-29,1734,-19,1735,-15,1738,-12,1818,65,1825,72,1826,76,1829,87,1825,100,1819,106,1815,109,1839,132,1877,169,1904,143,1931,169,1913,186,1908,190,1908,198,1913,203,1958,245,1975,252,1993,245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rly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Re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2"/>
          <w:w w:val="100"/>
          <w:sz w:val="36"/>
          <w:szCs w:val="36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y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Clust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  <w:sectPr>
          <w:pgMar w:header="0" w:footer="1075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ectly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d/or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1105"/>
      </w:pP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Educa</w:t>
      </w:r>
      <w:r>
        <w:rPr>
          <w:rFonts w:cs="Arial" w:hAnsi="Arial" w:eastAsia="Arial" w:ascii="Arial"/>
          <w:b/>
          <w:color w:val="2D74B5"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2D74B5"/>
          <w:spacing w:val="2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2D74B5"/>
          <w:spacing w:val="-15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2D74B5"/>
          <w:spacing w:val="2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color w:val="2D74B5"/>
          <w:spacing w:val="2"/>
          <w:w w:val="100"/>
          <w:sz w:val="32"/>
          <w:szCs w:val="3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ster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pict>
          <v:group style="position:absolute;margin-left:64.3pt;margin-top:-44.7321pt;width:47.05pt;height:44.9pt;mso-position-horizontal-relative:page;mso-position-vertical-relative:paragraph;z-index:-930" coordorigin="1286,-895" coordsize="941,898">
            <v:shape style="position:absolute;left:1296;top:-885;width:921;height:878" coordorigin="1296,-885" coordsize="921,878" path="m1298,-410l1302,-374,1309,-340,1319,-307,1332,-275,1347,-244,1365,-214,1385,-186,1407,-160,1431,-135,1457,-112,1485,-91,1514,-72,1545,-56,1577,-41,1611,-29,1646,-19,1682,-12,1719,-8,1757,-7,1794,-8,1831,-12,1867,-19,1902,-29,1936,-41,1968,-56,1999,-72,2028,-91,2056,-112,2082,-135,2106,-160,2128,-186,2148,-214,2166,-244,2181,-275,2194,-307,2204,-340,2211,-374,2215,-410,2217,-446,2217,-885,1757,-885,1719,-883,1682,-879,1646,-872,1611,-862,1577,-850,1545,-836,1514,-819,1485,-800,1457,-779,1431,-756,1407,-731,1385,-705,1365,-677,1347,-647,1332,-616,1319,-584,1309,-551,1302,-517,1298,-482,1296,-446,1298,-410xe" filled="t" fillcolor="#EC7C30" stroked="f">
              <v:path arrowok="t"/>
              <v:fill/>
            </v:shape>
            <v:shape style="position:absolute;left:1575;top:-683;width:378;height:447" coordorigin="1575,-683" coordsize="378,447" path="m1705,-438l1697,-446,1697,-527,1831,-683,1575,-683,1611,-651,1636,-651,1642,-649,1642,-273,1705,-438xe" filled="t" fillcolor="#FFFFFF" stroked="f">
              <v:path arrowok="t"/>
              <v:fill/>
            </v:shape>
            <v:shape style="position:absolute;left:1575;top:-683;width:378;height:447" coordorigin="1575,-683" coordsize="378,447" path="m1953,-241l1953,-679,1948,-683,1897,-683,1897,-598,1864,-609,1831,-598,1831,-683,1697,-527,1705,-534,1868,-534,1875,-527,1875,-509,1868,-502,1705,-502,1697,-509,1697,-463,1705,-470,1868,-470,1875,-463,1875,-446,1868,-438,1705,-438,1642,-273,1639,-268,1614,-268,1608,-270,1608,-646,1611,-651,1575,-683,1575,-236,1803,-236,1948,-236,1953,-241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ses/opp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pfu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117"/>
      </w:pPr>
      <w:r>
        <w:pict>
          <v:group style="position:absolute;margin-left:64.3pt;margin-top:-15.6662pt;width:47.05pt;height:44.9pt;mso-position-horizontal-relative:page;mso-position-vertical-relative:paragraph;z-index:-929" coordorigin="1286,-313" coordsize="941,898">
            <v:shape style="position:absolute;left:1296;top:-303;width:921;height:878" coordorigin="1296,-303" coordsize="921,878" path="m2217,-62l2217,-303,1757,-303,1719,-302,1682,-298,1646,-291,1611,-281,1577,-269,1545,-254,1514,-238,1485,-219,1457,-198,1431,-175,1407,-150,1385,-124,1365,-96,1347,-66,1332,-35,1319,-3,1309,30,1302,64,1298,100,1296,136,1298,172,1302,207,1309,241,1319,274,1332,307,1347,337,1365,367,1385,395,1407,421,1431,446,1457,469,1485,490,1514,509,1545,526,1577,540,1611,552,1646,562,1682,569,1719,573,1757,575,1794,573,1831,569,1867,562,1902,552,1936,540,1968,526,1999,509,2028,490,2056,469,2082,446,2106,421,2128,395,2148,367,2166,337,2181,307,2194,274,2204,241,2211,207,2215,172,2217,136,2217,-62xe" filled="t" fillcolor="#EC7C30" stroked="f">
              <v:path arrowok="t"/>
              <v:fill/>
            </v:shape>
            <v:shape style="position:absolute;left:1400;top:-152;width:344;height:490" coordorigin="1400,-152" coordsize="344,490" path="m1736,337l1741,334,1743,329,1744,325,1744,324,1743,320,1739,316,1691,278,1691,84,1731,93,1731,6,1691,-11,1691,-115,1685,-135,1668,-149,1652,-152,1630,-146,1615,-130,1612,-115,1612,-11,1416,76,1411,78,1407,82,1404,87,1402,91,1401,92,1400,96,1400,102,1401,105,1402,109,1403,110,1405,115,1409,118,1413,121,1417,123,1422,124,1427,125,1432,124,1433,124,1612,84,1612,278,1564,316,1560,320,1559,324,1559,329,1562,334,1566,337,1571,338,1576,338,1652,314,1727,337,1731,338,1736,337xe" filled="t" fillcolor="#FFFFFF" stroked="f">
              <v:path arrowok="t"/>
              <v:fill/>
            </v:shape>
            <v:shape style="position:absolute;left:1771;top:-27;width:251;height:102" coordorigin="1771,-27" coordsize="251,102" path="m1771,-15l1771,76,1778,68,1787,62,1797,58,1800,56,1808,53,1818,50,1827,50,1834,49,1956,49,1977,51,1997,58,2014,68,2022,76,2022,-15,2010,-27,1782,-27,1771,-15xe" filled="t" fillcolor="#FFFFFF" stroked="f">
              <v:path arrowok="t"/>
              <v:fill/>
            </v:shape>
            <v:shape style="position:absolute;left:1757;top:74;width:278;height:264" coordorigin="1757,74" coordsize="278,264" path="m1996,221l1996,242,1987,250,1965,250,1956,242,1956,221,1837,221,1837,242,1828,250,1806,250,1797,242,1797,221,1806,213,1817,213,1982,175,1810,175,1810,127,1817,118,1826,114,1833,112,1837,74,1816,77,1798,86,1793,90,1788,94,1784,99,1781,104,1774,113,1771,125,1771,175,1763,175,1757,181,1757,295,1763,301,1784,301,1784,330,1793,338,1815,338,1824,330,1824,301,1969,301,1969,330,1978,338,2000,338,1996,221xe" filled="t" fillcolor="#FFFFFF" stroked="f">
              <v:path arrowok="t"/>
              <v:fill/>
            </v:shape>
            <v:shape style="position:absolute;left:1757;top:74;width:278;height:264" coordorigin="1757,74" coordsize="278,264" path="m2009,330l2009,301,2029,301,2035,295,2035,181,2029,175,2022,175,2022,137,2018,115,2007,97,1990,83,1969,75,1956,74,1837,74,1833,112,1968,112,1979,120,1982,131,1982,137,1982,175,1817,213,1828,213,1837,221,1956,221,1965,213,1987,213,1996,221,2000,338,2009,330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istics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st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satisfa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  <w:sectPr>
          <w:pgMar w:header="0" w:footer="1075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cbm)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bm)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4,66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120"/>
      </w:pP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Risk</w:t>
      </w:r>
      <w:r>
        <w:rPr>
          <w:rFonts w:cs="Arial" w:hAnsi="Arial" w:eastAsia="Arial" w:ascii="Arial"/>
          <w:b/>
          <w:color w:val="2D74B5"/>
          <w:spacing w:val="-3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ic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ti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2D74B5"/>
          <w:spacing w:val="-3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and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ommunity</w:t>
      </w:r>
      <w:r>
        <w:rPr>
          <w:rFonts w:cs="Arial" w:hAnsi="Arial" w:eastAsia="Arial" w:ascii="Arial"/>
          <w:b/>
          <w:color w:val="2D74B5"/>
          <w:spacing w:val="-3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En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ag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9070"/>
      </w:pPr>
      <w:r>
        <w:pict>
          <v:group style="position:absolute;margin-left:64.3pt;margin-top:-47.6221pt;width:47.05pt;height:44.9pt;mso-position-horizontal-relative:page;mso-position-vertical-relative:paragraph;z-index:-928" coordorigin="1286,-952" coordsize="941,898">
            <v:shape style="position:absolute;left:1296;top:-942;width:921;height:878" coordorigin="1296,-942" coordsize="921,878" path="m1298,-467l1302,-432,1309,-398,1319,-365,1332,-333,1347,-302,1365,-272,1385,-244,1407,-218,1431,-193,1457,-170,1485,-149,1514,-130,1545,-113,1577,-99,1611,-87,1646,-77,1682,-70,1719,-66,1757,-64,1794,-66,1831,-70,1867,-77,1902,-87,1936,-99,1968,-113,1999,-130,2028,-149,2056,-170,2082,-193,2106,-218,2128,-244,2148,-272,2166,-302,2181,-333,2194,-365,2204,-398,2211,-432,2215,-467,2217,-503,2217,-942,1757,-942,1719,-941,1682,-937,1646,-930,1611,-920,1577,-908,1545,-893,1514,-877,1485,-858,1457,-837,1431,-814,1407,-789,1385,-763,1365,-735,1347,-705,1332,-674,1319,-642,1309,-609,1302,-575,1298,-539,1296,-503,1298,-467xe" filled="t" fillcolor="#EC7C30" stroked="f">
              <v:path arrowok="t"/>
              <v:fill/>
            </v:shape>
            <v:shape style="position:absolute;left:1492;top:-496;width:68;height:107" coordorigin="1492,-496" coordsize="68,107" path="m1538,-404l1555,-416,1560,-418,1551,-436,1544,-455,1539,-474,1538,-476,1536,-488,1524,-496,1512,-493,1500,-491,1494,-482,1494,-470,1499,-448,1505,-429,1513,-411,1523,-393,1526,-388,1538,-404xe" filled="t" fillcolor="#FFFFFF" stroked="f">
              <v:path arrowok="t"/>
              <v:fill/>
            </v:shape>
            <v:shape style="position:absolute;left:1626;top:-325;width:111;height:64" coordorigin="1626,-325" coordsize="111,64" path="m1737,-271l1737,-293,1729,-302,1719,-304,1699,-309,1680,-315,1662,-323,1658,-325,1647,-308,1631,-295,1626,-292,1644,-283,1663,-275,1682,-269,1701,-263,1710,-262,1714,-261,1727,-261,1737,-271xe" filled="t" fillcolor="#FFFFFF" stroked="f">
              <v:path arrowok="t"/>
              <v:fill/>
            </v:shape>
            <v:shape style="position:absolute;left:1791;top:-782;width:112;height:65" coordorigin="1791,-782" coordsize="112,65" path="m1883,-733l1898,-746,1903,-749,1885,-758,1867,-766,1848,-772,1828,-778,1820,-779,1805,-780,1796,-774,1793,-763,1791,-751,1799,-739,1811,-737,1831,-732,1850,-726,1868,-718,1872,-716,1883,-733xe" filled="t" fillcolor="#FFFFFF" stroked="f">
              <v:path arrowok="t"/>
              <v:fill/>
            </v:shape>
            <v:shape style="position:absolute;left:1970;top:-653;width:69;height:106" coordorigin="1970,-653" coordsize="69,106" path="m2013,-547l2018,-548,2030,-550,2036,-559,2036,-571,2036,-573,2031,-593,2024,-612,2016,-630,2007,-648,2004,-653,1991,-637,1975,-626,1970,-623,1978,-605,1986,-586,1991,-567,1991,-565,1993,-555,2003,-547,2013,-547xe" filled="t" fillcolor="#FFFFFF" stroked="f">
              <v:path arrowok="t"/>
              <v:fill/>
            </v:shape>
            <v:shape style="position:absolute;left:1492;top:-652;width:68;height:105" coordorigin="1492,-652" coordsize="68,105" path="m1527,-547l1536,-555,1538,-565,1544,-584,1550,-603,1559,-621,1560,-623,1542,-633,1528,-647,1525,-652,1515,-634,1507,-616,1500,-597,1495,-578,1494,-573,1494,-571,1494,-559,1499,-550,1512,-548,1516,-547,1527,-547xe" filled="t" fillcolor="#FFFFFF" stroked="f">
              <v:path arrowok="t"/>
              <v:fill/>
            </v:shape>
            <v:shape style="position:absolute;left:1626;top:-782;width:113;height:66" coordorigin="1626,-782" coordsize="113,66" path="m1675,-724l1694,-731,1713,-736,1719,-737,1731,-739,1739,-751,1736,-762,1734,-774,1725,-780,1712,-780,1710,-779,1690,-775,1671,-769,1652,-762,1634,-753,1626,-749,1642,-737,1654,-721,1657,-716,1675,-724xe" filled="t" fillcolor="#FFFFFF" stroked="f">
              <v:path arrowok="t"/>
              <v:fill/>
            </v:shape>
            <v:shape style="position:absolute;left:1791;top:-325;width:112;height:63" coordorigin="1791,-325" coordsize="112,63" path="m1816,-261l1820,-262,1840,-266,1859,-272,1878,-279,1896,-288,1903,-292,1887,-304,1874,-320,1872,-325,1854,-316,1835,-310,1815,-305,1811,-304,1799,-302,1791,-290,1793,-279,1795,-268,1805,-261,1812,-261,1816,-261xe" filled="t" fillcolor="#FFFFFF" stroked="f">
              <v:path arrowok="t"/>
              <v:fill/>
            </v:shape>
            <v:shape style="position:absolute;left:1970;top:-495;width:69;height:108" coordorigin="1970,-495" coordsize="69,108" path="m2014,-406l2022,-424,2029,-443,2034,-462,2036,-468,2036,-470,2036,-482,2030,-491,2018,-493,2006,-495,1994,-488,1991,-476,1986,-457,1979,-438,1971,-420,1970,-418,1987,-407,2001,-393,2004,-388,2014,-406xe" filled="t" fillcolor="#FFFFFF" stroked="f">
              <v:path arrowok="t"/>
              <v:fill/>
            </v:shape>
            <v:shape style="position:absolute;left:1537;top:-737;width:103;height:98" coordorigin="1537,-737" coordsize="103,98" path="m1571,-641l1577,-639,1583,-638,1589,-638,1611,-643,1628,-656,1639,-675,1640,-688,1635,-708,1622,-725,1603,-735,1598,-736,1594,-737,1589,-737,1567,-732,1549,-719,1539,-700,1537,-688,1542,-667,1555,-651,1571,-641xe" filled="t" fillcolor="#FFFFFF" stroked="f">
              <v:path arrowok="t"/>
              <v:fill/>
            </v:shape>
            <v:shape style="position:absolute;left:1888;top:-737;width:103;height:98" coordorigin="1888,-737" coordsize="103,98" path="m1888,-688l1893,-666,1907,-650,1927,-640,1939,-638,1946,-638,1952,-640,1958,-642,1976,-653,1987,-670,1989,-675,1990,-679,1991,-683,1991,-688,1986,-709,1972,-726,1952,-735,1940,-737,1935,-737,1931,-736,1926,-735,1907,-726,1894,-711,1892,-705,1889,-700,1888,-694,1888,-688xe" filled="t" fillcolor="#FFFFFF" stroked="f">
              <v:path arrowok="t"/>
              <v:fill/>
            </v:shape>
            <v:shape style="position:absolute;left:1538;top:-403;width:103;height:98" coordorigin="1538,-403" coordsize="103,98" path="m1641,-353l1636,-375,1623,-391,1603,-401,1590,-403,1584,-403,1577,-401,1572,-399,1554,-388,1542,-372,1540,-366,1539,-362,1538,-358,1538,-353,1543,-332,1557,-315,1577,-306,1590,-304,1594,-304,1599,-305,1603,-306,1623,-316,1636,-332,1641,-353xe" filled="t" fillcolor="#FFFFFF" stroked="f">
              <v:path arrowok="t"/>
              <v:fill/>
            </v:shape>
            <v:shape style="position:absolute;left:1888;top:-403;width:103;height:98" coordorigin="1888,-403" coordsize="103,98" path="m1958,-399l1952,-401,1946,-403,1939,-403,1917,-398,1900,-385,1890,-366,1888,-353,1888,-347,1889,-341,1892,-336,1903,-319,1920,-308,1926,-306,1931,-305,1935,-304,1939,-304,1962,-309,1979,-322,1989,-341,1991,-353,1991,-358,1990,-362,1989,-366,1980,-384,1964,-397,1958,-399xe" filled="t" fillcolor="#FFFFFF" stroked="f">
              <v:path arrowok="t"/>
              <v:fill/>
            </v:shape>
            <v:shape style="position:absolute;left:1599;top:-576;width:183;height:175" coordorigin="1599,-576" coordsize="183,175" path="m1605,-526l1599,-519,1599,-509,1606,-503,1613,-497,1624,-498,1630,-504,1640,-516,1644,-493,1651,-473,1661,-454,1675,-438,1692,-424,1711,-413,1732,-406,1755,-402,1765,-402,1774,-402,1782,-409,1782,-427,1774,-434,1765,-434,1742,-437,1721,-445,1703,-457,1689,-473,1679,-492,1675,-514,1674,-515,1684,-504,1690,-498,1701,-497,1708,-503,1715,-509,1716,-519,1710,-526,1670,-569,1664,-576,1653,-576,1646,-571,1644,-569,1605,-526xe" filled="t" fillcolor="#FFFFFF" stroked="f">
              <v:path arrowok="t"/>
              <v:fill/>
            </v:shape>
            <v:shape style="position:absolute;left:1748;top:-639;width:183;height:175" coordorigin="1748,-639" coordsize="183,175" path="m1814,-532l1813,-522,1820,-515,1859,-472,1865,-465,1876,-465,1883,-470,1885,-472,1924,-515,1931,-522,1930,-532,1923,-538,1916,-544,1905,-543,1899,-537,1889,-525,1886,-547,1879,-568,1868,-587,1854,-603,1837,-617,1818,-628,1797,-635,1775,-639,1765,-639,1755,-639,1748,-632,1748,-614,1755,-607,1765,-607,1787,-604,1808,-596,1826,-584,1840,-568,1850,-549,1855,-527,1855,-526,1845,-537,1839,-543,1828,-544,1821,-538,1814,-532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chkya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astha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63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ommun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ntenance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0,069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18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Feedbac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echa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k: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1115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43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  <w:sectPr>
          <w:pgMar w:header="0" w:footer="1075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asym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54"/>
        <w:ind w:left="1117"/>
      </w:pPr>
      <w:r>
        <w:pict>
          <v:group style="position:absolute;margin-left:64.3pt;margin-top:51.05pt;width:47.05pt;height:44.9pt;mso-position-horizontal-relative:page;mso-position-vertical-relative:page;z-index:-927" coordorigin="1286,1021" coordsize="941,898">
            <v:shape style="position:absolute;left:1296;top:1031;width:921;height:878" coordorigin="1296,1031" coordsize="921,878" path="m1298,1506l1302,1541,1309,1575,1319,1609,1332,1641,1347,1672,1365,1701,1385,1729,1407,1756,1431,1780,1457,1803,1485,1824,1514,1843,1545,1860,1577,1874,1611,1887,1646,1896,1682,1903,1719,1908,1757,1909,1794,1908,1831,1903,1867,1896,1902,1887,1936,1874,1968,1860,1999,1843,2028,1824,2056,1803,2082,1780,2106,1756,2128,1729,2148,1701,2166,1672,2181,1641,2194,1609,2204,1575,2211,1541,2215,1506,2217,1470,2217,1031,1757,1031,1719,1032,1682,1037,1646,1044,1611,1053,1577,1066,1545,1080,1514,1097,1485,1116,1457,1137,1431,1160,1407,1184,1385,1211,1365,1239,1347,1268,1332,1299,1319,1331,1309,1365,1302,1399,1298,1434,1296,1470,1298,1506xe" filled="t" fillcolor="#EC7C30" stroked="f">
              <v:path arrowok="t"/>
              <v:fill/>
            </v:shape>
            <v:shape style="position:absolute;left:1577;top:1296;width:173;height:527" coordorigin="1577,1296" coordsize="173,527" path="m1654,1642l1661,1643,1693,1643,1693,1795,1701,1815,1721,1823,1742,1815,1750,1795,1750,1296,1726,1299,1702,1304,1681,1311,1660,1321,1642,1333,1626,1347,1612,1362,1600,1379,1590,1398,1583,1418,1579,1440,1577,1462,1586,1482,1606,1490,1626,1482,1635,1462,1637,1441,1644,1421,1654,1403,1669,1387,1686,1375,1707,1365,1649,1629,1649,1636,1654,1642xe" filled="t" fillcolor="#FFFFFF" stroked="f">
              <v:path arrowok="t"/>
              <v:fill/>
            </v:shape>
            <v:shape style="position:absolute;left:1707;top:1157;width:43;height:111" coordorigin="1707,1157" coordsize="43,111" path="m1707,1213l1711,1233,1722,1251,1739,1264,1750,1268,1750,1157,1731,1167,1716,1182,1708,1201,1707,1213xe" filled="t" fillcolor="#FFFFFF" stroked="f">
              <v:path arrowok="t"/>
              <v:fill/>
            </v:shape>
            <v:shape style="position:absolute;left:1779;top:1296;width:173;height:527" coordorigin="1779,1296" coordsize="173,527" path="m1829,1815l1837,1795,1837,1365,1855,1377,1870,1392,1882,1409,1890,1428,1894,1448,1895,1462,1903,1482,1924,1490,1944,1482,1953,1462,1951,1440,1947,1418,1940,1398,1930,1380,1918,1362,1904,1347,1888,1333,1869,1321,1849,1311,1828,1304,1804,1299,1779,1296,1779,1795,1788,1815,1808,1823,1829,1815xe" filled="t" fillcolor="#FFFFFF" stroked="f">
              <v:path arrowok="t"/>
              <v:fill/>
            </v:shape>
            <v:shape style="position:absolute;left:1779;top:1157;width:43;height:111" coordorigin="1779,1157" coordsize="43,111" path="m1823,1213l1819,1192,1808,1174,1790,1161,1779,1157,1779,1268,1799,1259,1814,1243,1822,1224,1823,1213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te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-Agency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ender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in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Humanita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ian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ti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uresho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engaged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WD)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4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8"/>
        <w:ind w:left="116" w:right="38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4"/>
          <w:w w:val="100"/>
          <w:sz w:val="20"/>
          <w:szCs w:val="20"/>
        </w:rPr>
        <w:t> </w:t>
      </w:r>
      <w:hyperlink r:id="rId8"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m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awas</w:t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.u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.or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00000"/>
            <w:spacing w:val="0"/>
            <w:w w:val="99"/>
            <w:sz w:val="20"/>
            <w:szCs w:val="20"/>
          </w:rPr>
          <w:t>,</w:t>
        </w:r>
        <w:r>
          <w:rPr>
            <w:rFonts w:cs="Arial" w:hAnsi="Arial" w:eastAsia="Arial" w:ascii="Arial"/>
            <w:color w:val="000000"/>
            <w:spacing w:val="1"/>
            <w:w w:val="99"/>
            <w:sz w:val="20"/>
            <w:szCs w:val="20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0"/>
            <w:szCs w:val="20"/>
          </w:rPr>
          <w:t>T</w:t>
        </w:r>
      </w:hyperlink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6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8"/>
        <w:ind w:left="116" w:right="34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1"/>
          <w:w w:val="100"/>
          <w:sz w:val="20"/>
          <w:szCs w:val="20"/>
        </w:rPr>
        <w:t> </w:t>
      </w:r>
      <w:hyperlink r:id="rId9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: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//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.org.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,</w:t>
        </w:r>
        <w:r>
          <w:rPr>
            <w:rFonts w:cs="Arial" w:hAnsi="Arial" w:eastAsia="Arial" w:ascii="Arial"/>
            <w:color w:val="0462C1"/>
            <w:spacing w:val="-13"/>
            <w:w w:val="100"/>
            <w:sz w:val="20"/>
            <w:szCs w:val="20"/>
          </w:rPr>
          <w:t> </w:t>
        </w:r>
      </w:hyperlink>
      <w:hyperlink r:id="rId10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://re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efw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b.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nt/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6"/>
        <w:ind w:left="116" w:right="14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3"/>
          <w:w w:val="100"/>
          <w:sz w:val="20"/>
          <w:szCs w:val="20"/>
        </w:rPr>
        <w:t> </w:t>
      </w:r>
      <w:hyperlink r:id="rId11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dris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ar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g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pgMar w:header="0" w:footer="1075" w:top="1240" w:bottom="280" w:left="1180" w:right="1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5.91992"/>
        <w:szCs w:val="5.91992"/>
      </w:rPr>
      <w:jc w:val="left"/>
      <w:spacing w:lineRule="exact" w:line="40"/>
    </w:pPr>
    <w:r>
      <w:pict>
        <v:shape type="#_x0000_t202" style="position:absolute;margin-left:62.824pt;margin-top:719.15pt;width:16.2401pt;height:13.04pt;mso-position-horizontal-relative:page;mso-position-vertical-relative:page;z-index:-94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5.91992"/>
        <w:szCs w:val="5.91992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hyperlink" Target="https://eur03.safelinks.protection.outlook.com/?url=https%3A%2F%2Fdaonuwakot.moha.gov.np%2Fpublic%2Fupload%2Fef505dd19c1bea460f21e7826a49439a%2Ffiles%2FCMC_2077_07_23.Formated_Draft.SPG_(4).pdf&amp;data=04%7C01%7Cprem.awasthi%40one.un.org%7C427f590d4bd64c52390008d88531f3ee%7Cb3e5db5e2944483799f57488ace54319%7C0%7C0%7C637405796949502296%7CUnknown%7CTWFpbGZsb3d8eyJWIjoiMC4wLjAwMDAiLCJQIjoiV2luMzIiLCJBTiI6Ik1haWwiLCJXVCI6Mn0%3D%7C1000&amp;sdata=CVvjRnL3YooM2BLZNRUtTPaT%2B0rSo2zhPkNsv5ua%2FPw%3D&amp;reserved=0" TargetMode="External"/><Relationship Id="rId7" Type="http://schemas.openxmlformats.org/officeDocument/2006/relationships/hyperlink" Target="https://eur03.safelinks.protection.outlook.com/?url=https%3A%2F%2Fdaonuwakot.moha.gov.np%2Fpublic%2Fupload%2Fef505dd19c1bea460f21e7826a49439a%2Ffiles%2FCMC_2077_07_23.Formated_Draft.SPG_(4).pdf&amp;data=04%7C01%7Cprem.awasthi%40one.un.org%7C427f590d4bd64c52390008d88531f3ee%7Cb3e5db5e2944483799f57488ace54319%7C0%7C0%7C637405796949502296%7CUnknown%7CTWFpbGZsb3d8eyJWIjoiMC4wLjAwMDAiLCJQIjoiV2luMzIiLCJBTiI6Ik1haWwiLCJXVCI6Mn0%3D%7C1000&amp;sdata=CVvjRnL3YooM2BLZNRUtTPaT%2B0rSo2zhPkNsv5ua%2FPw%3D&amp;reserved=0" TargetMode="External"/><Relationship Id="rId8" Type="http://schemas.openxmlformats.org/officeDocument/2006/relationships/hyperlink" Target="mailto:prem.awasthi@one.un.org" TargetMode="External"/><Relationship Id="rId9" Type="http://schemas.openxmlformats.org/officeDocument/2006/relationships/hyperlink" Target="http://un.org.np/" TargetMode="External"/><Relationship Id="rId10" Type="http://schemas.openxmlformats.org/officeDocument/2006/relationships/hyperlink" Target="https://reliefweb.int/" TargetMode="External"/><Relationship Id="rId11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